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DCD" w:rsidRPr="00A610DA" w:rsidRDefault="008E0DCD" w:rsidP="008E0DCD">
      <w:pPr>
        <w:spacing w:after="0" w:line="240" w:lineRule="atLeast"/>
        <w:jc w:val="center"/>
        <w:rPr>
          <w:rFonts w:ascii="Times New Roman" w:hAnsi="Times New Roman"/>
        </w:rPr>
      </w:pPr>
      <w:r w:rsidRPr="00A610DA">
        <w:rPr>
          <w:rFonts w:ascii="Times New Roman" w:hAnsi="Times New Roman"/>
          <w:noProof/>
        </w:rPr>
        <w:drawing>
          <wp:inline distT="0" distB="0" distL="0" distR="0">
            <wp:extent cx="4286250" cy="668952"/>
            <wp:effectExtent l="0" t="0" r="0" b="0"/>
            <wp:docPr id="4" name="Immagine 2" descr="banner_PON_14_2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banner_PON_14_20_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668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DCD" w:rsidRPr="00AF7B3A" w:rsidRDefault="008E0DCD" w:rsidP="008E0DCD">
      <w:pPr>
        <w:pStyle w:val="Nomesociet"/>
        <w:framePr w:w="0" w:h="0" w:hSpace="0" w:vSpace="0" w:wrap="auto" w:vAnchor="margin" w:hAnchor="text" w:yAlign="inline"/>
        <w:spacing w:line="240" w:lineRule="auto"/>
        <w:jc w:val="center"/>
        <w:rPr>
          <w:rFonts w:ascii="Times New Roman" w:hAnsi="Times New Roman"/>
          <w:noProof/>
          <w:spacing w:val="0"/>
          <w:sz w:val="18"/>
          <w:szCs w:val="18"/>
        </w:rPr>
      </w:pPr>
      <w:r w:rsidRPr="00AF7B3A">
        <w:rPr>
          <w:rFonts w:ascii="Times New Roman" w:hAnsi="Times New Roman"/>
          <w:noProof/>
          <w:spacing w:val="0"/>
          <w:sz w:val="18"/>
          <w:szCs w:val="18"/>
        </w:rPr>
        <w:drawing>
          <wp:inline distT="0" distB="0" distL="0" distR="0">
            <wp:extent cx="292454" cy="312977"/>
            <wp:effectExtent l="19050" t="0" r="0" b="0"/>
            <wp:docPr id="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93" cy="314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DCD" w:rsidRPr="00AF7B3A" w:rsidRDefault="008E0DCD" w:rsidP="008E0DCD">
      <w:pPr>
        <w:pStyle w:val="Nomesociet"/>
        <w:framePr w:w="0" w:h="0" w:hSpace="0" w:vSpace="0" w:wrap="auto" w:vAnchor="margin" w:hAnchor="text" w:yAlign="inline"/>
        <w:spacing w:line="240" w:lineRule="auto"/>
        <w:jc w:val="center"/>
        <w:rPr>
          <w:rFonts w:ascii="Times New Roman" w:hAnsi="Times New Roman"/>
          <w:b/>
          <w:i/>
          <w:spacing w:val="0"/>
          <w:sz w:val="20"/>
        </w:rPr>
      </w:pPr>
      <w:r w:rsidRPr="00AF7B3A">
        <w:rPr>
          <w:rFonts w:ascii="Times New Roman" w:hAnsi="Times New Roman"/>
          <w:b/>
          <w:i/>
          <w:spacing w:val="0"/>
          <w:sz w:val="20"/>
        </w:rPr>
        <w:t>MINISTERO DELL’ISTRUZIONE, DELL’UNIVERSITA’ E DELLA RICERCA</w:t>
      </w:r>
    </w:p>
    <w:p w:rsidR="008E0DCD" w:rsidRPr="00AF7B3A" w:rsidRDefault="008E0DCD" w:rsidP="008E0DCD">
      <w:pPr>
        <w:pStyle w:val="Nomesociet"/>
        <w:framePr w:w="0" w:h="0" w:hSpace="0" w:vSpace="0" w:wrap="auto" w:vAnchor="margin" w:hAnchor="text" w:yAlign="inline"/>
        <w:spacing w:line="240" w:lineRule="auto"/>
        <w:ind w:right="-45"/>
        <w:jc w:val="center"/>
        <w:rPr>
          <w:rFonts w:ascii="Times New Roman" w:hAnsi="Times New Roman"/>
          <w:b/>
          <w:i/>
          <w:spacing w:val="0"/>
          <w:sz w:val="20"/>
        </w:rPr>
      </w:pPr>
      <w:r w:rsidRPr="00AF7B3A">
        <w:rPr>
          <w:rFonts w:ascii="Times New Roman" w:hAnsi="Times New Roman"/>
          <w:b/>
          <w:i/>
          <w:spacing w:val="0"/>
          <w:sz w:val="20"/>
        </w:rPr>
        <w:t>UFFICIO SCOLASTICO REGIONALE PER IL LAZIO</w:t>
      </w:r>
    </w:p>
    <w:p w:rsidR="008E0DCD" w:rsidRPr="00AF7B3A" w:rsidRDefault="008E0DCD" w:rsidP="008E0DCD">
      <w:pPr>
        <w:pStyle w:val="Nomesociet"/>
        <w:framePr w:w="0" w:h="0" w:hSpace="0" w:vSpace="0" w:wrap="auto" w:vAnchor="margin" w:hAnchor="text" w:yAlign="inline"/>
        <w:spacing w:line="240" w:lineRule="auto"/>
        <w:jc w:val="center"/>
        <w:rPr>
          <w:rFonts w:ascii="Times New Roman" w:hAnsi="Times New Roman"/>
          <w:b/>
          <w:spacing w:val="22"/>
          <w:sz w:val="20"/>
        </w:rPr>
      </w:pPr>
      <w:r w:rsidRPr="00AF7B3A">
        <w:rPr>
          <w:rFonts w:ascii="Times New Roman" w:hAnsi="Times New Roman"/>
          <w:b/>
          <w:spacing w:val="22"/>
          <w:sz w:val="20"/>
        </w:rPr>
        <w:t>LICEO SCIENTIFICO STATALE “C. CAVOUR”</w:t>
      </w:r>
    </w:p>
    <w:p w:rsidR="008E0DCD" w:rsidRPr="00AF7B3A" w:rsidRDefault="008E0DCD" w:rsidP="008E0DCD">
      <w:pPr>
        <w:pStyle w:val="Nomesociet"/>
        <w:framePr w:w="0" w:h="0" w:hSpace="0" w:vSpace="0" w:wrap="auto" w:vAnchor="margin" w:hAnchor="text" w:yAlign="inline"/>
        <w:spacing w:line="240" w:lineRule="auto"/>
        <w:jc w:val="center"/>
        <w:rPr>
          <w:rFonts w:ascii="Times New Roman" w:hAnsi="Times New Roman"/>
          <w:spacing w:val="0"/>
          <w:sz w:val="20"/>
        </w:rPr>
      </w:pPr>
      <w:r w:rsidRPr="00AF7B3A">
        <w:rPr>
          <w:rFonts w:ascii="Times New Roman" w:hAnsi="Times New Roman"/>
          <w:spacing w:val="0"/>
          <w:sz w:val="20"/>
        </w:rPr>
        <w:t xml:space="preserve">distretto IX - 00184 Roma via delle Carine,1 Tel. 06121122045 </w:t>
      </w:r>
      <w:r w:rsidRPr="00AF7B3A">
        <w:rPr>
          <w:rFonts w:ascii="Times New Roman" w:hAnsi="Times New Roman"/>
          <w:spacing w:val="0"/>
          <w:sz w:val="20"/>
        </w:rPr>
        <w:sym w:font="Wingdings 2" w:char="0036"/>
      </w:r>
      <w:r w:rsidRPr="00AF7B3A">
        <w:rPr>
          <w:rFonts w:ascii="Times New Roman" w:hAnsi="Times New Roman"/>
          <w:spacing w:val="0"/>
          <w:sz w:val="20"/>
        </w:rPr>
        <w:t xml:space="preserve"> 0667663802</w:t>
      </w:r>
    </w:p>
    <w:p w:rsidR="008E0DCD" w:rsidRPr="00AF7B3A" w:rsidRDefault="008E0DCD" w:rsidP="008E0DCD">
      <w:pPr>
        <w:pStyle w:val="Nomesociet"/>
        <w:framePr w:w="0" w:h="0" w:hSpace="0" w:vSpace="0" w:wrap="auto" w:vAnchor="margin" w:hAnchor="text" w:yAlign="inline"/>
        <w:spacing w:line="240" w:lineRule="auto"/>
        <w:jc w:val="center"/>
        <w:rPr>
          <w:rFonts w:ascii="Times New Roman" w:hAnsi="Times New Roman"/>
          <w:spacing w:val="0"/>
          <w:sz w:val="20"/>
        </w:rPr>
      </w:pPr>
      <w:r w:rsidRPr="00AF7B3A">
        <w:rPr>
          <w:rFonts w:ascii="Times New Roman" w:hAnsi="Times New Roman"/>
          <w:spacing w:val="0"/>
          <w:sz w:val="20"/>
        </w:rPr>
        <w:t xml:space="preserve">cod. </w:t>
      </w:r>
      <w:proofErr w:type="spellStart"/>
      <w:r w:rsidRPr="00AF7B3A">
        <w:rPr>
          <w:rFonts w:ascii="Times New Roman" w:hAnsi="Times New Roman"/>
          <w:spacing w:val="0"/>
          <w:sz w:val="20"/>
        </w:rPr>
        <w:t>fisc</w:t>
      </w:r>
      <w:proofErr w:type="spellEnd"/>
      <w:r w:rsidRPr="00AF7B3A">
        <w:rPr>
          <w:rFonts w:ascii="Times New Roman" w:hAnsi="Times New Roman"/>
          <w:spacing w:val="0"/>
          <w:sz w:val="20"/>
        </w:rPr>
        <w:t>.: 80253350583 Codice Meccanografico: RMPS060005</w:t>
      </w:r>
    </w:p>
    <w:p w:rsidR="008E0DCD" w:rsidRPr="00AF7B3A" w:rsidRDefault="008E0DCD" w:rsidP="008E0DCD">
      <w:pPr>
        <w:pStyle w:val="Nomesociet"/>
        <w:framePr w:w="0" w:h="0" w:hSpace="0" w:vSpace="0" w:wrap="auto" w:vAnchor="margin" w:hAnchor="text" w:yAlign="inline"/>
        <w:spacing w:line="240" w:lineRule="auto"/>
        <w:jc w:val="center"/>
        <w:rPr>
          <w:sz w:val="20"/>
        </w:rPr>
      </w:pPr>
      <w:r w:rsidRPr="00AF7B3A">
        <w:rPr>
          <w:rFonts w:ascii="Times New Roman" w:hAnsi="Times New Roman"/>
          <w:spacing w:val="0"/>
          <w:sz w:val="20"/>
        </w:rPr>
        <w:sym w:font="Wingdings" w:char="002C"/>
      </w:r>
      <w:r w:rsidRPr="00AF7B3A">
        <w:rPr>
          <w:rFonts w:ascii="Times New Roman" w:hAnsi="Times New Roman"/>
          <w:spacing w:val="0"/>
          <w:sz w:val="20"/>
        </w:rPr>
        <w:t xml:space="preserve"> </w:t>
      </w:r>
      <w:hyperlink r:id="rId10" w:history="1">
        <w:r w:rsidRPr="00AF7B3A">
          <w:rPr>
            <w:rStyle w:val="Collegamentoipertestuale"/>
            <w:rFonts w:ascii="Times New Roman" w:hAnsi="Times New Roman"/>
            <w:spacing w:val="0"/>
            <w:sz w:val="20"/>
          </w:rPr>
          <w:t>rmps060005@istruzione.it</w:t>
        </w:r>
      </w:hyperlink>
      <w:r w:rsidRPr="00AF7B3A">
        <w:rPr>
          <w:rFonts w:ascii="Times New Roman" w:hAnsi="Times New Roman"/>
          <w:spacing w:val="0"/>
          <w:sz w:val="20"/>
        </w:rPr>
        <w:t xml:space="preserve">; </w:t>
      </w:r>
      <w:hyperlink r:id="rId11" w:history="1">
        <w:r w:rsidRPr="00AF7B3A">
          <w:rPr>
            <w:rStyle w:val="Collegamentoipertestuale"/>
            <w:rFonts w:ascii="Times New Roman" w:hAnsi="Times New Roman"/>
            <w:spacing w:val="0"/>
            <w:sz w:val="20"/>
          </w:rPr>
          <w:t>rmps060005@pec.istruzione.it</w:t>
        </w:r>
      </w:hyperlink>
    </w:p>
    <w:p w:rsidR="008E0DCD" w:rsidRPr="00525539" w:rsidRDefault="008E0DCD" w:rsidP="008E0DCD">
      <w:pPr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Book Antiqua"/>
          <w:color w:val="000000"/>
          <w:sz w:val="24"/>
          <w:szCs w:val="24"/>
          <w:lang w:eastAsia="en-US"/>
        </w:rPr>
      </w:pPr>
    </w:p>
    <w:p w:rsidR="008E0DCD" w:rsidRPr="001E7711" w:rsidRDefault="008E0DCD" w:rsidP="008E0DCD">
      <w:pPr>
        <w:jc w:val="center"/>
        <w:rPr>
          <w:rFonts w:ascii="Verdana" w:hAnsi="Verdana"/>
          <w:b/>
          <w:color w:val="000000"/>
        </w:rPr>
      </w:pPr>
      <w:r w:rsidRPr="001E7711">
        <w:rPr>
          <w:rFonts w:ascii="Verdana" w:hAnsi="Verdana"/>
          <w:b/>
          <w:color w:val="000000"/>
        </w:rPr>
        <w:t xml:space="preserve">ALLEGATO </w:t>
      </w:r>
      <w:r>
        <w:rPr>
          <w:rFonts w:ascii="Verdana" w:hAnsi="Verdana"/>
          <w:b/>
          <w:color w:val="000000"/>
        </w:rPr>
        <w:t>2</w:t>
      </w:r>
    </w:p>
    <w:p w:rsidR="008E0DCD" w:rsidRPr="00C90C47" w:rsidRDefault="008E0DCD" w:rsidP="008E0DCD">
      <w:pPr>
        <w:spacing w:before="160" w:after="0"/>
        <w:jc w:val="center"/>
        <w:rPr>
          <w:rFonts w:ascii="Verdana" w:hAnsi="Verdana"/>
          <w:b/>
          <w:color w:val="000000"/>
        </w:rPr>
      </w:pPr>
      <w:r w:rsidRPr="00C90C47">
        <w:rPr>
          <w:rFonts w:ascii="Verdana" w:hAnsi="Verdana"/>
          <w:b/>
          <w:color w:val="000000"/>
        </w:rPr>
        <w:t xml:space="preserve">PROGETTO “Kit didattici per un museo tattile. Prototipazione e accessibilità museale nel </w:t>
      </w:r>
      <w:proofErr w:type="spellStart"/>
      <w:r w:rsidRPr="00C90C47">
        <w:rPr>
          <w:rFonts w:ascii="Verdana" w:hAnsi="Verdana"/>
          <w:b/>
          <w:color w:val="000000"/>
        </w:rPr>
        <w:t>FabLab</w:t>
      </w:r>
      <w:proofErr w:type="spellEnd"/>
      <w:r w:rsidRPr="00C90C47">
        <w:rPr>
          <w:rFonts w:ascii="Verdana" w:hAnsi="Verdana"/>
          <w:b/>
          <w:color w:val="000000"/>
        </w:rPr>
        <w:t xml:space="preserve"> scolastico.” Cod. 10.2.5A-FSEPON-LA-2017-14</w:t>
      </w:r>
      <w:r w:rsidR="00BD1F14">
        <w:rPr>
          <w:rFonts w:ascii="Verdana" w:hAnsi="Verdana"/>
          <w:b/>
          <w:color w:val="000000"/>
        </w:rPr>
        <w:t xml:space="preserve">. </w:t>
      </w:r>
      <w:r w:rsidR="00BD1F14">
        <w:rPr>
          <w:rFonts w:ascii="Verdana" w:eastAsia="Calibri" w:hAnsi="Verdana" w:cs="Calibri"/>
          <w:b/>
          <w:color w:val="000000"/>
          <w:sz w:val="20"/>
          <w:szCs w:val="20"/>
        </w:rPr>
        <w:t>CUP – F85B17000340007.</w:t>
      </w:r>
    </w:p>
    <w:p w:rsidR="008E0DCD" w:rsidRPr="00C54CE3" w:rsidRDefault="008E0DCD" w:rsidP="008E0DCD">
      <w:pPr>
        <w:spacing w:before="160" w:after="0"/>
        <w:jc w:val="center"/>
        <w:rPr>
          <w:rFonts w:ascii="Verdana" w:hAnsi="Verdana"/>
          <w:color w:val="000000"/>
          <w:sz w:val="16"/>
          <w:szCs w:val="16"/>
        </w:rPr>
      </w:pPr>
      <w:r w:rsidRPr="00C54CE3">
        <w:rPr>
          <w:rFonts w:ascii="Verdana" w:hAnsi="Verdana"/>
          <w:color w:val="000000"/>
          <w:sz w:val="16"/>
          <w:szCs w:val="16"/>
        </w:rPr>
        <w:t>nell’ambito delle azioni FSE-PON</w:t>
      </w:r>
      <w:r w:rsidRPr="00C54CE3">
        <w:rPr>
          <w:sz w:val="16"/>
          <w:szCs w:val="16"/>
        </w:rPr>
        <w:t xml:space="preserve"> </w:t>
      </w:r>
      <w:r w:rsidRPr="00C54CE3">
        <w:rPr>
          <w:rFonts w:ascii="Verdana" w:hAnsi="Verdana"/>
          <w:color w:val="000000"/>
          <w:sz w:val="16"/>
          <w:szCs w:val="16"/>
        </w:rPr>
        <w:t>“Per la scuola, competenze e ambienti per l’apprendimento” 2014-2020 – Avviso pubblico 3781 del 5/4/2017 “</w:t>
      </w:r>
      <w:r w:rsidRPr="00C54CE3">
        <w:rPr>
          <w:rFonts w:ascii="Verdana" w:hAnsi="Verdana"/>
          <w:color w:val="000000"/>
          <w:sz w:val="16"/>
          <w:szCs w:val="16"/>
          <w:u w:val="single"/>
        </w:rPr>
        <w:t>Potenziamento dei percorsi di Alternanza scuola-lavoro</w:t>
      </w:r>
      <w:r w:rsidRPr="00C54CE3">
        <w:rPr>
          <w:rFonts w:ascii="Verdana" w:hAnsi="Verdana"/>
          <w:color w:val="000000"/>
          <w:sz w:val="16"/>
          <w:szCs w:val="16"/>
        </w:rPr>
        <w:t>” - Asse I – Istruzione - Fondo Sociale Europeo (FSE). Obiettivo Specifico 10.2 - Azione 10.2.5. - Sotto Azione 10.2.5A. Autorizzazione del progetto - AOODGEFID 38410 del 29/12/2017</w:t>
      </w:r>
    </w:p>
    <w:p w:rsidR="008E0DCD" w:rsidRPr="00512340" w:rsidRDefault="008E0DCD" w:rsidP="008E0DCD">
      <w:pPr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Book Antiqua"/>
          <w:color w:val="000000"/>
          <w:sz w:val="20"/>
          <w:szCs w:val="20"/>
          <w:lang w:eastAsia="en-US"/>
        </w:rPr>
      </w:pPr>
    </w:p>
    <w:p w:rsidR="008E0DCD" w:rsidRPr="00C90C47" w:rsidRDefault="008E0DCD" w:rsidP="008E0DCD">
      <w:pPr>
        <w:jc w:val="right"/>
        <w:rPr>
          <w:rFonts w:ascii="Verdana" w:hAnsi="Verdana"/>
          <w:i/>
          <w:color w:val="000000"/>
          <w:sz w:val="20"/>
          <w:szCs w:val="20"/>
        </w:rPr>
      </w:pPr>
      <w:r w:rsidRPr="00C90C47">
        <w:rPr>
          <w:rFonts w:ascii="Verdana" w:hAnsi="Verdana"/>
          <w:i/>
          <w:color w:val="000000"/>
          <w:sz w:val="20"/>
          <w:szCs w:val="20"/>
        </w:rPr>
        <w:t xml:space="preserve">Al Dirigente Scolastico del Liceo Scientifico </w:t>
      </w:r>
      <w:proofErr w:type="spellStart"/>
      <w:r w:rsidRPr="00C90C47">
        <w:rPr>
          <w:rFonts w:ascii="Verdana" w:hAnsi="Verdana"/>
          <w:i/>
          <w:color w:val="000000"/>
          <w:sz w:val="20"/>
          <w:szCs w:val="20"/>
        </w:rPr>
        <w:t>C.Cavour</w:t>
      </w:r>
      <w:proofErr w:type="spellEnd"/>
    </w:p>
    <w:p w:rsidR="008E0DCD" w:rsidRDefault="008E0DCD" w:rsidP="008E0DCD">
      <w:pPr>
        <w:rPr>
          <w:rFonts w:ascii="Verdana" w:hAnsi="Verdana"/>
          <w:b/>
          <w:color w:val="000000"/>
        </w:rPr>
      </w:pPr>
      <w:r w:rsidRPr="00C860C5">
        <w:rPr>
          <w:rFonts w:ascii="Verdana" w:hAnsi="Verdana"/>
          <w:b/>
          <w:color w:val="000000"/>
        </w:rPr>
        <w:t xml:space="preserve">Oggetto: </w:t>
      </w:r>
      <w:r w:rsidRPr="007D3DD4">
        <w:rPr>
          <w:rFonts w:ascii="Verdana" w:hAnsi="Verdana"/>
          <w:b/>
        </w:rPr>
        <w:t>dichiarazione di assunzione di responsabilità e liberatoria</w:t>
      </w:r>
      <w:r w:rsidRPr="00C860C5">
        <w:rPr>
          <w:rFonts w:ascii="Verdana" w:hAnsi="Verdana"/>
          <w:b/>
          <w:color w:val="000000"/>
        </w:rPr>
        <w:t>.</w:t>
      </w:r>
    </w:p>
    <w:p w:rsidR="008E0DCD" w:rsidRPr="009C1AE0" w:rsidRDefault="008E0DCD" w:rsidP="008E0DCD">
      <w:pPr>
        <w:spacing w:before="20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</w:t>
      </w:r>
      <w:r w:rsidR="001D4769">
        <w:rPr>
          <w:rFonts w:ascii="Verdana" w:hAnsi="Verdana"/>
          <w:sz w:val="20"/>
          <w:szCs w:val="20"/>
        </w:rPr>
        <w:t>/La</w:t>
      </w:r>
      <w:r w:rsidRPr="009C1AE0">
        <w:rPr>
          <w:rFonts w:ascii="Verdana" w:hAnsi="Verdana"/>
          <w:sz w:val="20"/>
          <w:szCs w:val="20"/>
        </w:rPr>
        <w:t xml:space="preserve"> sottoscritto/a</w:t>
      </w:r>
      <w:r w:rsidR="001D4769">
        <w:rPr>
          <w:rFonts w:ascii="Verdana" w:hAnsi="Verdana"/>
          <w:sz w:val="20"/>
          <w:szCs w:val="20"/>
        </w:rPr>
        <w:t xml:space="preserve"> </w:t>
      </w:r>
    </w:p>
    <w:tbl>
      <w:tblPr>
        <w:tblStyle w:val="Grigliatabella"/>
        <w:tblW w:w="0" w:type="auto"/>
        <w:tblLook w:val="04A0"/>
      </w:tblPr>
      <w:tblGrid>
        <w:gridCol w:w="4928"/>
        <w:gridCol w:w="5678"/>
      </w:tblGrid>
      <w:tr w:rsidR="008E0DCD" w:rsidRPr="00A835F5" w:rsidTr="00957278">
        <w:tc>
          <w:tcPr>
            <w:tcW w:w="4928" w:type="dxa"/>
          </w:tcPr>
          <w:p w:rsidR="008E0DCD" w:rsidRPr="00A835F5" w:rsidRDefault="008E0DCD" w:rsidP="00957278">
            <w:pPr>
              <w:rPr>
                <w:rFonts w:ascii="Verdana" w:hAnsi="Verdana"/>
                <w:color w:val="000000"/>
              </w:rPr>
            </w:pPr>
            <w:r w:rsidRPr="00A835F5">
              <w:rPr>
                <w:rFonts w:ascii="Verdana" w:hAnsi="Verdana"/>
                <w:color w:val="000000"/>
              </w:rPr>
              <w:t>COGNOME</w:t>
            </w:r>
          </w:p>
        </w:tc>
        <w:tc>
          <w:tcPr>
            <w:tcW w:w="5678" w:type="dxa"/>
          </w:tcPr>
          <w:p w:rsidR="008E0DCD" w:rsidRPr="00A835F5" w:rsidRDefault="008E0DCD" w:rsidP="00957278">
            <w:pPr>
              <w:rPr>
                <w:rFonts w:ascii="Verdana" w:hAnsi="Verdana"/>
                <w:color w:val="000000"/>
              </w:rPr>
            </w:pPr>
          </w:p>
        </w:tc>
      </w:tr>
      <w:tr w:rsidR="008E0DCD" w:rsidRPr="00A835F5" w:rsidTr="00957278">
        <w:tc>
          <w:tcPr>
            <w:tcW w:w="4928" w:type="dxa"/>
          </w:tcPr>
          <w:p w:rsidR="008E0DCD" w:rsidRPr="00A835F5" w:rsidRDefault="008E0DCD" w:rsidP="00957278">
            <w:pPr>
              <w:rPr>
                <w:rFonts w:ascii="Verdana" w:hAnsi="Verdana"/>
                <w:color w:val="000000"/>
              </w:rPr>
            </w:pPr>
            <w:r w:rsidRPr="00A835F5">
              <w:rPr>
                <w:rFonts w:ascii="Verdana" w:hAnsi="Verdana"/>
                <w:color w:val="000000"/>
              </w:rPr>
              <w:t>NOME</w:t>
            </w:r>
          </w:p>
        </w:tc>
        <w:tc>
          <w:tcPr>
            <w:tcW w:w="5678" w:type="dxa"/>
          </w:tcPr>
          <w:p w:rsidR="008E0DCD" w:rsidRPr="00A835F5" w:rsidRDefault="008E0DCD" w:rsidP="00957278">
            <w:pPr>
              <w:rPr>
                <w:rFonts w:ascii="Verdana" w:hAnsi="Verdana"/>
                <w:color w:val="000000"/>
              </w:rPr>
            </w:pPr>
          </w:p>
        </w:tc>
      </w:tr>
      <w:tr w:rsidR="008E0DCD" w:rsidRPr="00A835F5" w:rsidTr="00957278">
        <w:tc>
          <w:tcPr>
            <w:tcW w:w="4928" w:type="dxa"/>
          </w:tcPr>
          <w:p w:rsidR="008E0DCD" w:rsidRPr="00A835F5" w:rsidRDefault="008E0DCD" w:rsidP="00957278">
            <w:pPr>
              <w:rPr>
                <w:rFonts w:ascii="Verdana" w:hAnsi="Verdana"/>
                <w:color w:val="000000"/>
              </w:rPr>
            </w:pPr>
            <w:r w:rsidRPr="00A835F5">
              <w:rPr>
                <w:rFonts w:ascii="Verdana" w:hAnsi="Verdana"/>
                <w:color w:val="000000"/>
              </w:rPr>
              <w:t>LUOGO E DATA DI NASCITA</w:t>
            </w:r>
          </w:p>
        </w:tc>
        <w:tc>
          <w:tcPr>
            <w:tcW w:w="5678" w:type="dxa"/>
          </w:tcPr>
          <w:p w:rsidR="008E0DCD" w:rsidRPr="00A835F5" w:rsidRDefault="008E0DCD" w:rsidP="00957278">
            <w:pPr>
              <w:rPr>
                <w:rFonts w:ascii="Verdana" w:hAnsi="Verdana"/>
                <w:color w:val="000000"/>
              </w:rPr>
            </w:pPr>
          </w:p>
        </w:tc>
      </w:tr>
      <w:tr w:rsidR="008E0DCD" w:rsidRPr="00A835F5" w:rsidTr="00957278">
        <w:tc>
          <w:tcPr>
            <w:tcW w:w="4928" w:type="dxa"/>
          </w:tcPr>
          <w:p w:rsidR="008E0DCD" w:rsidRPr="00A835F5" w:rsidRDefault="008E0DCD" w:rsidP="00957278">
            <w:pPr>
              <w:rPr>
                <w:rFonts w:ascii="Verdana" w:hAnsi="Verdana"/>
                <w:color w:val="000000"/>
              </w:rPr>
            </w:pPr>
            <w:r w:rsidRPr="00A835F5">
              <w:rPr>
                <w:rFonts w:ascii="Verdana" w:hAnsi="Verdana"/>
                <w:color w:val="000000"/>
              </w:rPr>
              <w:t>CODICE FISCALE</w:t>
            </w:r>
          </w:p>
        </w:tc>
        <w:tc>
          <w:tcPr>
            <w:tcW w:w="5678" w:type="dxa"/>
          </w:tcPr>
          <w:p w:rsidR="008E0DCD" w:rsidRPr="00A835F5" w:rsidRDefault="008E0DCD" w:rsidP="00957278">
            <w:pPr>
              <w:rPr>
                <w:rFonts w:ascii="Verdana" w:hAnsi="Verdana"/>
                <w:color w:val="000000"/>
              </w:rPr>
            </w:pPr>
          </w:p>
        </w:tc>
      </w:tr>
      <w:tr w:rsidR="008E0DCD" w:rsidRPr="00A835F5" w:rsidTr="00957278">
        <w:tc>
          <w:tcPr>
            <w:tcW w:w="4928" w:type="dxa"/>
          </w:tcPr>
          <w:p w:rsidR="008E0DCD" w:rsidRPr="00A835F5" w:rsidRDefault="008E0DCD" w:rsidP="00957278">
            <w:pPr>
              <w:rPr>
                <w:rFonts w:ascii="Verdana" w:hAnsi="Verdana"/>
                <w:color w:val="000000"/>
              </w:rPr>
            </w:pPr>
            <w:r w:rsidRPr="00A835F5">
              <w:rPr>
                <w:rFonts w:ascii="Verdana" w:hAnsi="Verdana"/>
                <w:color w:val="000000"/>
              </w:rPr>
              <w:t>INDIRIZZO</w:t>
            </w:r>
          </w:p>
        </w:tc>
        <w:tc>
          <w:tcPr>
            <w:tcW w:w="5678" w:type="dxa"/>
          </w:tcPr>
          <w:p w:rsidR="008E0DCD" w:rsidRPr="00A835F5" w:rsidRDefault="008E0DCD" w:rsidP="00957278">
            <w:pPr>
              <w:rPr>
                <w:rFonts w:ascii="Verdana" w:hAnsi="Verdana"/>
                <w:color w:val="000000"/>
              </w:rPr>
            </w:pPr>
          </w:p>
        </w:tc>
      </w:tr>
      <w:tr w:rsidR="008E0DCD" w:rsidRPr="00A835F5" w:rsidTr="00957278">
        <w:tc>
          <w:tcPr>
            <w:tcW w:w="4928" w:type="dxa"/>
          </w:tcPr>
          <w:p w:rsidR="008E0DCD" w:rsidRPr="00A835F5" w:rsidRDefault="008E0DCD" w:rsidP="00957278">
            <w:pPr>
              <w:rPr>
                <w:rFonts w:ascii="Verdana" w:hAnsi="Verdana"/>
                <w:color w:val="000000"/>
              </w:rPr>
            </w:pPr>
            <w:r w:rsidRPr="00A835F5">
              <w:rPr>
                <w:rFonts w:ascii="Verdana" w:hAnsi="Verdana"/>
                <w:color w:val="000000"/>
              </w:rPr>
              <w:t>TELEFONO</w:t>
            </w:r>
          </w:p>
        </w:tc>
        <w:tc>
          <w:tcPr>
            <w:tcW w:w="5678" w:type="dxa"/>
          </w:tcPr>
          <w:p w:rsidR="008E0DCD" w:rsidRPr="00A835F5" w:rsidRDefault="008E0DCD" w:rsidP="00957278">
            <w:pPr>
              <w:rPr>
                <w:rFonts w:ascii="Verdana" w:hAnsi="Verdana"/>
                <w:color w:val="000000"/>
              </w:rPr>
            </w:pPr>
          </w:p>
        </w:tc>
      </w:tr>
      <w:tr w:rsidR="008E0DCD" w:rsidRPr="00A835F5" w:rsidTr="00957278">
        <w:tc>
          <w:tcPr>
            <w:tcW w:w="4928" w:type="dxa"/>
          </w:tcPr>
          <w:p w:rsidR="008E0DCD" w:rsidRPr="00A835F5" w:rsidRDefault="008E0DCD" w:rsidP="00957278">
            <w:pPr>
              <w:rPr>
                <w:rFonts w:ascii="Verdana" w:hAnsi="Verdana"/>
                <w:color w:val="000000"/>
              </w:rPr>
            </w:pPr>
            <w:r w:rsidRPr="00A835F5">
              <w:rPr>
                <w:rFonts w:ascii="Verdana" w:hAnsi="Verdana"/>
                <w:color w:val="000000"/>
              </w:rPr>
              <w:t>INDIRIZZO MAIL</w:t>
            </w:r>
          </w:p>
        </w:tc>
        <w:tc>
          <w:tcPr>
            <w:tcW w:w="5678" w:type="dxa"/>
          </w:tcPr>
          <w:p w:rsidR="008E0DCD" w:rsidRPr="00A835F5" w:rsidRDefault="008E0DCD" w:rsidP="00957278">
            <w:pPr>
              <w:rPr>
                <w:rFonts w:ascii="Verdana" w:hAnsi="Verdana"/>
                <w:color w:val="000000"/>
              </w:rPr>
            </w:pPr>
          </w:p>
        </w:tc>
      </w:tr>
    </w:tbl>
    <w:p w:rsidR="001D4769" w:rsidRDefault="001D4769" w:rsidP="001D4769">
      <w:pPr>
        <w:spacing w:before="200"/>
        <w:rPr>
          <w:rFonts w:ascii="Verdana" w:hAnsi="Verdana"/>
        </w:rPr>
      </w:pPr>
      <w:r w:rsidRPr="001D4769">
        <w:rPr>
          <w:rFonts w:ascii="Verdana" w:hAnsi="Verdana"/>
          <w:sz w:val="20"/>
          <w:szCs w:val="20"/>
        </w:rPr>
        <w:t>padre / madre / tutore dello studente</w:t>
      </w:r>
      <w:r>
        <w:rPr>
          <w:rFonts w:ascii="Verdana" w:hAnsi="Verdana"/>
          <w:sz w:val="20"/>
          <w:szCs w:val="20"/>
        </w:rPr>
        <w:t xml:space="preserve"> </w:t>
      </w:r>
    </w:p>
    <w:tbl>
      <w:tblPr>
        <w:tblStyle w:val="Grigliatabella"/>
        <w:tblW w:w="0" w:type="auto"/>
        <w:tblLook w:val="04A0"/>
      </w:tblPr>
      <w:tblGrid>
        <w:gridCol w:w="4928"/>
        <w:gridCol w:w="5678"/>
      </w:tblGrid>
      <w:tr w:rsidR="001D4769" w:rsidRPr="00A835F5" w:rsidTr="00957278">
        <w:tc>
          <w:tcPr>
            <w:tcW w:w="4928" w:type="dxa"/>
          </w:tcPr>
          <w:p w:rsidR="001D4769" w:rsidRPr="00A835F5" w:rsidRDefault="001D4769" w:rsidP="00957278">
            <w:pPr>
              <w:rPr>
                <w:rFonts w:ascii="Verdana" w:hAnsi="Verdana"/>
                <w:color w:val="000000"/>
              </w:rPr>
            </w:pPr>
            <w:r w:rsidRPr="00A835F5">
              <w:rPr>
                <w:rFonts w:ascii="Verdana" w:hAnsi="Verdana"/>
                <w:color w:val="000000"/>
              </w:rPr>
              <w:t>COGNOME</w:t>
            </w:r>
          </w:p>
        </w:tc>
        <w:tc>
          <w:tcPr>
            <w:tcW w:w="5678" w:type="dxa"/>
          </w:tcPr>
          <w:p w:rsidR="001D4769" w:rsidRPr="00A835F5" w:rsidRDefault="001D4769" w:rsidP="00957278">
            <w:pPr>
              <w:rPr>
                <w:rFonts w:ascii="Verdana" w:hAnsi="Verdana"/>
                <w:color w:val="000000"/>
              </w:rPr>
            </w:pPr>
          </w:p>
        </w:tc>
      </w:tr>
      <w:tr w:rsidR="001D4769" w:rsidRPr="00A835F5" w:rsidTr="00957278">
        <w:tc>
          <w:tcPr>
            <w:tcW w:w="4928" w:type="dxa"/>
          </w:tcPr>
          <w:p w:rsidR="001D4769" w:rsidRPr="00A835F5" w:rsidRDefault="001D4769" w:rsidP="00957278">
            <w:pPr>
              <w:rPr>
                <w:rFonts w:ascii="Verdana" w:hAnsi="Verdana"/>
                <w:color w:val="000000"/>
              </w:rPr>
            </w:pPr>
            <w:r w:rsidRPr="00A835F5">
              <w:rPr>
                <w:rFonts w:ascii="Verdana" w:hAnsi="Verdana"/>
                <w:color w:val="000000"/>
              </w:rPr>
              <w:t>NOME</w:t>
            </w:r>
          </w:p>
        </w:tc>
        <w:tc>
          <w:tcPr>
            <w:tcW w:w="5678" w:type="dxa"/>
          </w:tcPr>
          <w:p w:rsidR="001D4769" w:rsidRPr="00A835F5" w:rsidRDefault="001D4769" w:rsidP="00957278">
            <w:pPr>
              <w:rPr>
                <w:rFonts w:ascii="Verdana" w:hAnsi="Verdana"/>
                <w:color w:val="000000"/>
              </w:rPr>
            </w:pPr>
          </w:p>
        </w:tc>
      </w:tr>
      <w:tr w:rsidR="001D4769" w:rsidRPr="00A835F5" w:rsidTr="00957278">
        <w:tc>
          <w:tcPr>
            <w:tcW w:w="4928" w:type="dxa"/>
          </w:tcPr>
          <w:p w:rsidR="001D4769" w:rsidRPr="00A835F5" w:rsidRDefault="001D4769" w:rsidP="00957278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FREQUENTANTE LA CLASSE</w:t>
            </w:r>
          </w:p>
        </w:tc>
        <w:tc>
          <w:tcPr>
            <w:tcW w:w="5678" w:type="dxa"/>
          </w:tcPr>
          <w:p w:rsidR="001D4769" w:rsidRPr="00A835F5" w:rsidRDefault="001D4769" w:rsidP="00957278">
            <w:pPr>
              <w:rPr>
                <w:rFonts w:ascii="Verdana" w:hAnsi="Verdana"/>
                <w:color w:val="000000"/>
              </w:rPr>
            </w:pPr>
          </w:p>
        </w:tc>
      </w:tr>
    </w:tbl>
    <w:p w:rsidR="00881209" w:rsidRPr="004E15A4" w:rsidRDefault="001D4769" w:rsidP="00881209">
      <w:pPr>
        <w:spacing w:before="200"/>
        <w:jc w:val="center"/>
        <w:rPr>
          <w:rFonts w:ascii="Verdana" w:hAnsi="Verdana"/>
        </w:rPr>
      </w:pPr>
      <w:r>
        <w:rPr>
          <w:rFonts w:ascii="Verdana" w:hAnsi="Verdana"/>
        </w:rPr>
        <w:t>AUTORIZZA</w:t>
      </w:r>
    </w:p>
    <w:p w:rsidR="001D4769" w:rsidRDefault="001D4769" w:rsidP="007A15AE">
      <w:pPr>
        <w:spacing w:before="200"/>
        <w:rPr>
          <w:rFonts w:ascii="Verdana" w:hAnsi="Verdana"/>
        </w:rPr>
      </w:pPr>
      <w:r w:rsidRPr="001D4769">
        <w:rPr>
          <w:rFonts w:ascii="Verdana" w:hAnsi="Verdana"/>
        </w:rPr>
        <w:t xml:space="preserve">_l_ propri_ figli_ a partecipare al </w:t>
      </w:r>
      <w:r>
        <w:rPr>
          <w:rFonts w:ascii="Verdana" w:hAnsi="Verdana"/>
        </w:rPr>
        <w:t>progetto</w:t>
      </w:r>
      <w:r w:rsidRPr="001D4769">
        <w:rPr>
          <w:rFonts w:ascii="Verdana" w:hAnsi="Verdana"/>
        </w:rPr>
        <w:t xml:space="preserve"> </w:t>
      </w:r>
      <w:r w:rsidRPr="007535FD">
        <w:rPr>
          <w:rFonts w:ascii="Verdana" w:hAnsi="Verdana"/>
        </w:rPr>
        <w:t xml:space="preserve">dal titolo “Kit didattici per un museo tattile. Prototipazione e accessibilità museale nel </w:t>
      </w:r>
      <w:proofErr w:type="spellStart"/>
      <w:r w:rsidRPr="007535FD">
        <w:rPr>
          <w:rFonts w:ascii="Verdana" w:hAnsi="Verdana"/>
        </w:rPr>
        <w:t>FabLab</w:t>
      </w:r>
      <w:proofErr w:type="spellEnd"/>
      <w:r w:rsidRPr="007535FD">
        <w:rPr>
          <w:rFonts w:ascii="Verdana" w:hAnsi="Verdana"/>
        </w:rPr>
        <w:t xml:space="preserve"> scolastico.” Cod. 10.2.5A-FSEPON-LA-2017-14</w:t>
      </w:r>
      <w:r>
        <w:rPr>
          <w:rFonts w:ascii="Verdana" w:hAnsi="Verdana"/>
        </w:rPr>
        <w:t xml:space="preserve"> (Fondi FSE-PON)</w:t>
      </w:r>
      <w:r w:rsidRPr="00691D03">
        <w:t xml:space="preserve"> </w:t>
      </w:r>
      <w:r w:rsidRPr="00691D03">
        <w:rPr>
          <w:rFonts w:ascii="Verdana" w:hAnsi="Verdana"/>
        </w:rPr>
        <w:t xml:space="preserve">che comprende un percorso di </w:t>
      </w:r>
      <w:r>
        <w:rPr>
          <w:rFonts w:ascii="Verdana" w:hAnsi="Verdana"/>
        </w:rPr>
        <w:t>A</w:t>
      </w:r>
      <w:r w:rsidRPr="00691D03">
        <w:rPr>
          <w:rFonts w:ascii="Verdana" w:hAnsi="Verdana"/>
        </w:rPr>
        <w:t xml:space="preserve">lternanza scuola–lavoro </w:t>
      </w:r>
      <w:r>
        <w:rPr>
          <w:rFonts w:ascii="Verdana" w:hAnsi="Verdana"/>
        </w:rPr>
        <w:t>in Emilia</w:t>
      </w:r>
      <w:r w:rsidR="00720C39">
        <w:rPr>
          <w:rFonts w:ascii="Verdana" w:hAnsi="Verdana"/>
        </w:rPr>
        <w:t>-</w:t>
      </w:r>
      <w:r>
        <w:rPr>
          <w:rFonts w:ascii="Verdana" w:hAnsi="Verdana"/>
        </w:rPr>
        <w:t>Romagna,</w:t>
      </w:r>
      <w:r w:rsidRPr="00691D03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secondo calendario delle attività descritto </w:t>
      </w:r>
      <w:r w:rsidRPr="00E0120C">
        <w:rPr>
          <w:rFonts w:ascii="Verdana" w:hAnsi="Verdana"/>
          <w:b/>
        </w:rPr>
        <w:t xml:space="preserve">nell’avviso interno selezione </w:t>
      </w:r>
      <w:proofErr w:type="spellStart"/>
      <w:r w:rsidRPr="00E0120C">
        <w:rPr>
          <w:rFonts w:ascii="Verdana" w:hAnsi="Verdana"/>
          <w:b/>
        </w:rPr>
        <w:t>n°</w:t>
      </w:r>
      <w:proofErr w:type="spellEnd"/>
      <w:r w:rsidR="001B35DC">
        <w:rPr>
          <w:rFonts w:ascii="Verdana" w:hAnsi="Verdana"/>
          <w:b/>
        </w:rPr>
        <w:t xml:space="preserve"> 5398</w:t>
      </w:r>
    </w:p>
    <w:p w:rsidR="008250FB" w:rsidRDefault="00645F40" w:rsidP="00333D61">
      <w:pPr>
        <w:spacing w:before="200"/>
        <w:rPr>
          <w:rFonts w:ascii="Verdana" w:hAnsi="Verdana"/>
        </w:rPr>
      </w:pPr>
      <w:r w:rsidRPr="00333D61">
        <w:rPr>
          <w:rFonts w:ascii="Verdana" w:hAnsi="Verdana"/>
        </w:rPr>
        <w:t>A tal fine autorizza _l_ propri_ figli_ a</w:t>
      </w:r>
      <w:r w:rsidR="008250FB">
        <w:rPr>
          <w:rFonts w:ascii="Verdana" w:hAnsi="Verdana"/>
        </w:rPr>
        <w:t>:</w:t>
      </w:r>
      <w:r w:rsidRPr="00333D61">
        <w:rPr>
          <w:rFonts w:ascii="Verdana" w:hAnsi="Verdana"/>
        </w:rPr>
        <w:t xml:space="preserve"> </w:t>
      </w:r>
    </w:p>
    <w:p w:rsidR="008250FB" w:rsidRDefault="008250FB" w:rsidP="00333D61">
      <w:pPr>
        <w:spacing w:before="20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- sottoscrivere il </w:t>
      </w:r>
      <w:r w:rsidRPr="00FB7F82">
        <w:rPr>
          <w:rFonts w:ascii="Verdana" w:hAnsi="Verdana"/>
          <w:b/>
          <w:color w:val="000000"/>
        </w:rPr>
        <w:t>Patto formativo</w:t>
      </w:r>
      <w:r>
        <w:rPr>
          <w:rFonts w:ascii="Verdana" w:hAnsi="Verdana"/>
          <w:color w:val="000000"/>
        </w:rPr>
        <w:t xml:space="preserve"> e la </w:t>
      </w:r>
      <w:r w:rsidRPr="00FB7F82">
        <w:rPr>
          <w:rFonts w:ascii="Verdana" w:hAnsi="Verdana"/>
          <w:b/>
          <w:color w:val="000000"/>
        </w:rPr>
        <w:t>liberatoria alla pubblicazione delle proprie immagini</w:t>
      </w:r>
      <w:r>
        <w:rPr>
          <w:rFonts w:ascii="Verdana" w:hAnsi="Verdana"/>
          <w:color w:val="000000"/>
        </w:rPr>
        <w:t>, s</w:t>
      </w:r>
      <w:r w:rsidRPr="00FB7F82">
        <w:rPr>
          <w:rFonts w:ascii="Verdana" w:hAnsi="Verdana"/>
          <w:color w:val="000000"/>
        </w:rPr>
        <w:t>uccessivamente all'approvazione e affissione della graduatoria</w:t>
      </w:r>
      <w:r>
        <w:rPr>
          <w:rFonts w:ascii="Verdana" w:hAnsi="Verdana"/>
          <w:color w:val="000000"/>
        </w:rPr>
        <w:t>;</w:t>
      </w:r>
    </w:p>
    <w:p w:rsidR="008250FB" w:rsidRDefault="008250FB" w:rsidP="00333D61">
      <w:pPr>
        <w:spacing w:before="200"/>
        <w:rPr>
          <w:rFonts w:ascii="Verdana" w:hAnsi="Verdana"/>
        </w:rPr>
      </w:pPr>
      <w:r>
        <w:rPr>
          <w:rFonts w:ascii="Verdana" w:hAnsi="Verdana"/>
        </w:rPr>
        <w:t xml:space="preserve">- </w:t>
      </w:r>
      <w:r w:rsidR="00645F40" w:rsidRPr="00333D61">
        <w:rPr>
          <w:rFonts w:ascii="Verdana" w:hAnsi="Verdana"/>
        </w:rPr>
        <w:t xml:space="preserve">recarsi, </w:t>
      </w:r>
      <w:proofErr w:type="spellStart"/>
      <w:r w:rsidR="00645F40" w:rsidRPr="00333D61">
        <w:rPr>
          <w:rFonts w:ascii="Verdana" w:hAnsi="Verdana"/>
        </w:rPr>
        <w:t>accompagnat</w:t>
      </w:r>
      <w:proofErr w:type="spellEnd"/>
      <w:r w:rsidR="00645F40" w:rsidRPr="00333D61">
        <w:rPr>
          <w:rFonts w:ascii="Verdana" w:hAnsi="Verdana"/>
        </w:rPr>
        <w:t>_ da</w:t>
      </w:r>
      <w:r w:rsidR="00333D61">
        <w:rPr>
          <w:rFonts w:ascii="Verdana" w:hAnsi="Verdana"/>
        </w:rPr>
        <w:t>l tutor indicato dalla scuola</w:t>
      </w:r>
      <w:r w:rsidR="005273AB">
        <w:rPr>
          <w:rFonts w:ascii="Verdana" w:hAnsi="Verdana"/>
        </w:rPr>
        <w:t>,</w:t>
      </w:r>
      <w:r w:rsidR="00333D61" w:rsidRPr="00333D61">
        <w:rPr>
          <w:rFonts w:ascii="Verdana" w:hAnsi="Verdana"/>
        </w:rPr>
        <w:t xml:space="preserve"> </w:t>
      </w:r>
      <w:r w:rsidR="00333D61">
        <w:rPr>
          <w:rFonts w:ascii="Verdana" w:hAnsi="Verdana"/>
        </w:rPr>
        <w:t xml:space="preserve">in </w:t>
      </w:r>
      <w:r w:rsidR="00333D61" w:rsidRPr="00194BAD">
        <w:rPr>
          <w:rFonts w:ascii="Verdana" w:hAnsi="Verdana"/>
          <w:b/>
        </w:rPr>
        <w:t>Emilia</w:t>
      </w:r>
      <w:r w:rsidR="00720C39">
        <w:rPr>
          <w:rFonts w:ascii="Verdana" w:hAnsi="Verdana"/>
          <w:b/>
        </w:rPr>
        <w:t>-</w:t>
      </w:r>
      <w:r w:rsidR="00333D61" w:rsidRPr="00194BAD">
        <w:rPr>
          <w:rFonts w:ascii="Verdana" w:hAnsi="Verdana"/>
          <w:b/>
        </w:rPr>
        <w:t>Romagna</w:t>
      </w:r>
      <w:r w:rsidR="00645F40" w:rsidRPr="00194BAD">
        <w:rPr>
          <w:rFonts w:ascii="Verdana" w:hAnsi="Verdana"/>
          <w:b/>
        </w:rPr>
        <w:t>,</w:t>
      </w:r>
      <w:r w:rsidR="00645F40" w:rsidRPr="00333D61">
        <w:rPr>
          <w:rFonts w:ascii="Verdana" w:hAnsi="Verdana"/>
        </w:rPr>
        <w:t xml:space="preserve"> dove frequenterà un percorso che prevede una tipologia di integrazione con il mondo del lavoro in un contesto organizzativo </w:t>
      </w:r>
      <w:r w:rsidR="00333D61">
        <w:rPr>
          <w:rFonts w:ascii="Verdana" w:hAnsi="Verdana"/>
        </w:rPr>
        <w:t>interregionale</w:t>
      </w:r>
      <w:r w:rsidR="00645F40" w:rsidRPr="00333D61">
        <w:rPr>
          <w:rFonts w:ascii="Verdana" w:hAnsi="Verdana"/>
        </w:rPr>
        <w:t xml:space="preserve"> che favorisca lo sviluppo di competenze </w:t>
      </w:r>
      <w:r w:rsidR="00333D61">
        <w:rPr>
          <w:rFonts w:ascii="Verdana" w:hAnsi="Verdana"/>
        </w:rPr>
        <w:t>trasversali finalizzate all’orientamento dei percorsi di studio</w:t>
      </w:r>
      <w:r>
        <w:rPr>
          <w:rFonts w:ascii="Verdana" w:hAnsi="Verdana"/>
        </w:rPr>
        <w:t>;</w:t>
      </w:r>
    </w:p>
    <w:p w:rsidR="008250FB" w:rsidRDefault="008250FB" w:rsidP="008250FB">
      <w:pPr>
        <w:spacing w:before="200"/>
        <w:rPr>
          <w:rFonts w:ascii="Verdana" w:hAnsi="Verdana"/>
        </w:rPr>
      </w:pPr>
      <w:r>
        <w:rPr>
          <w:rFonts w:ascii="Verdana" w:hAnsi="Verdana"/>
        </w:rPr>
        <w:lastRenderedPageBreak/>
        <w:t>- recarsi agli incontri formativi anche</w:t>
      </w:r>
      <w:r w:rsidRPr="00893DC7">
        <w:rPr>
          <w:rFonts w:ascii="Verdana" w:hAnsi="Verdana"/>
        </w:rPr>
        <w:t xml:space="preserve"> non </w:t>
      </w:r>
      <w:proofErr w:type="spellStart"/>
      <w:r w:rsidRPr="00893DC7">
        <w:rPr>
          <w:rFonts w:ascii="Verdana" w:hAnsi="Verdana"/>
        </w:rPr>
        <w:t>accompagnat</w:t>
      </w:r>
      <w:proofErr w:type="spellEnd"/>
      <w:r>
        <w:rPr>
          <w:rFonts w:ascii="Verdana" w:hAnsi="Verdana"/>
        </w:rPr>
        <w:t>_</w:t>
      </w:r>
      <w:r w:rsidRPr="00893DC7">
        <w:rPr>
          <w:rFonts w:ascii="Verdana" w:hAnsi="Verdana"/>
        </w:rPr>
        <w:t xml:space="preserve"> dagli insegnanti</w:t>
      </w:r>
      <w:r>
        <w:rPr>
          <w:rFonts w:ascii="Verdana" w:hAnsi="Verdana"/>
        </w:rPr>
        <w:t xml:space="preserve"> e</w:t>
      </w:r>
      <w:r w:rsidRPr="006631B4">
        <w:t xml:space="preserve"> </w:t>
      </w:r>
      <w:r w:rsidRPr="006631B4">
        <w:rPr>
          <w:rFonts w:ascii="Verdana" w:hAnsi="Verdana"/>
        </w:rPr>
        <w:t>ad uscire durante le ore di lavoro</w:t>
      </w:r>
      <w:r>
        <w:rPr>
          <w:rFonts w:ascii="Verdana" w:hAnsi="Verdana"/>
        </w:rPr>
        <w:t>,</w:t>
      </w:r>
      <w:r w:rsidRPr="006631B4">
        <w:rPr>
          <w:rFonts w:ascii="Verdana" w:hAnsi="Verdana"/>
        </w:rPr>
        <w:t xml:space="preserve"> per la pausa pranzo</w:t>
      </w:r>
      <w:r>
        <w:rPr>
          <w:rFonts w:ascii="Verdana" w:hAnsi="Verdana"/>
        </w:rPr>
        <w:t>, anche in modo autonomo.</w:t>
      </w:r>
    </w:p>
    <w:p w:rsidR="00645F40" w:rsidRPr="00333D61" w:rsidRDefault="00645F40" w:rsidP="00333D61">
      <w:pPr>
        <w:spacing w:before="200"/>
        <w:rPr>
          <w:rFonts w:ascii="Verdana" w:hAnsi="Verdana"/>
        </w:rPr>
      </w:pPr>
      <w:r w:rsidRPr="00333D61">
        <w:rPr>
          <w:rFonts w:ascii="Verdana" w:hAnsi="Verdana"/>
        </w:rPr>
        <w:t xml:space="preserve">Il/la sottoscritto/a solleva la scuola da ogni responsabilità per qualunque cosa possa accadere al_   propri_ figli_ durante il suddetto viaggio e soggiorno e dichiara di rinunciare espressamente ad ogni futura azione legale di richiesta di risarcimento danni contro </w:t>
      </w:r>
      <w:r w:rsidR="00333D61">
        <w:rPr>
          <w:rFonts w:ascii="Verdana" w:hAnsi="Verdana"/>
        </w:rPr>
        <w:t>la scuola</w:t>
      </w:r>
      <w:r w:rsidRPr="00333D61">
        <w:rPr>
          <w:rFonts w:ascii="Verdana" w:hAnsi="Verdana"/>
        </w:rPr>
        <w:t xml:space="preserve">, </w:t>
      </w:r>
      <w:r w:rsidR="00333D61">
        <w:rPr>
          <w:rFonts w:ascii="Verdana" w:hAnsi="Verdana"/>
        </w:rPr>
        <w:t>l’</w:t>
      </w:r>
      <w:r w:rsidRPr="00333D61">
        <w:rPr>
          <w:rFonts w:ascii="Verdana" w:hAnsi="Verdana"/>
        </w:rPr>
        <w:t>insegnante accompagnator</w:t>
      </w:r>
      <w:r w:rsidR="00333D61">
        <w:rPr>
          <w:rFonts w:ascii="Verdana" w:hAnsi="Verdana"/>
        </w:rPr>
        <w:t>e</w:t>
      </w:r>
      <w:r w:rsidRPr="00333D61">
        <w:rPr>
          <w:rFonts w:ascii="Verdana" w:hAnsi="Verdana"/>
        </w:rPr>
        <w:t xml:space="preserve"> e quanti altri.</w:t>
      </w:r>
    </w:p>
    <w:p w:rsidR="00333D61" w:rsidRDefault="00645F40" w:rsidP="00333D61">
      <w:pPr>
        <w:spacing w:before="200"/>
        <w:rPr>
          <w:rFonts w:ascii="Verdana" w:hAnsi="Verdana"/>
        </w:rPr>
      </w:pPr>
      <w:r w:rsidRPr="00333D61">
        <w:rPr>
          <w:rFonts w:ascii="Verdana" w:hAnsi="Verdana"/>
        </w:rPr>
        <w:t>Il genitore o chi ne fa le veci si rende garante che il proprio figlio manterrà un comportamento corretto e rispettoso delle regole e del vivere civile</w:t>
      </w:r>
      <w:r w:rsidR="00333D61">
        <w:rPr>
          <w:rFonts w:ascii="Verdana" w:hAnsi="Verdana"/>
        </w:rPr>
        <w:t>.</w:t>
      </w:r>
    </w:p>
    <w:p w:rsidR="00645F40" w:rsidRDefault="00333D61" w:rsidP="00645F40">
      <w:pPr>
        <w:spacing w:before="200"/>
        <w:rPr>
          <w:rFonts w:ascii="Verdana" w:hAnsi="Verdana"/>
        </w:rPr>
      </w:pPr>
      <w:r>
        <w:rPr>
          <w:rFonts w:ascii="Verdana" w:hAnsi="Verdana"/>
        </w:rPr>
        <w:t>S</w:t>
      </w:r>
      <w:r w:rsidR="00645F40" w:rsidRPr="00333D61">
        <w:rPr>
          <w:rFonts w:ascii="Verdana" w:hAnsi="Verdana"/>
        </w:rPr>
        <w:t xml:space="preserve">i impegna altresì a rifondere l’Istituto della somma spesa per la realizzazione del progetto nel caso in cui il proprio figlio/a rinunciasse a partecipare al viaggio di studio </w:t>
      </w:r>
      <w:r>
        <w:rPr>
          <w:rFonts w:ascii="Verdana" w:hAnsi="Verdana"/>
        </w:rPr>
        <w:t xml:space="preserve">successivamente alla </w:t>
      </w:r>
      <w:r w:rsidRPr="00333D61">
        <w:rPr>
          <w:rFonts w:ascii="Verdana" w:hAnsi="Verdana"/>
        </w:rPr>
        <w:t xml:space="preserve">conferma </w:t>
      </w:r>
      <w:r>
        <w:rPr>
          <w:rFonts w:ascii="Verdana" w:hAnsi="Verdana"/>
        </w:rPr>
        <w:t>del</w:t>
      </w:r>
      <w:r w:rsidRPr="00333D61">
        <w:rPr>
          <w:rFonts w:ascii="Verdana" w:hAnsi="Verdana"/>
        </w:rPr>
        <w:t>la propria disponibilità a partecipare al percorso di alternanza scuola-lavoro in ambito interregionale</w:t>
      </w:r>
      <w:r>
        <w:rPr>
          <w:rFonts w:ascii="Verdana" w:hAnsi="Verdana"/>
        </w:rPr>
        <w:t>.</w:t>
      </w:r>
    </w:p>
    <w:p w:rsidR="00D90E55" w:rsidRDefault="00D90E55" w:rsidP="0082309A">
      <w:pPr>
        <w:rPr>
          <w:rFonts w:ascii="Verdana" w:hAnsi="Verdana"/>
        </w:rPr>
      </w:pPr>
    </w:p>
    <w:p w:rsidR="00D90E55" w:rsidRDefault="00D90E55" w:rsidP="0082309A">
      <w:pPr>
        <w:rPr>
          <w:rFonts w:ascii="Verdana" w:hAnsi="Verdana"/>
        </w:rPr>
      </w:pPr>
    </w:p>
    <w:p w:rsidR="0082309A" w:rsidRPr="00F0722F" w:rsidRDefault="0082309A" w:rsidP="0082309A">
      <w:pPr>
        <w:rPr>
          <w:rFonts w:ascii="Verdana" w:hAnsi="Verdana"/>
        </w:rPr>
      </w:pPr>
      <w:r w:rsidRPr="00F0722F">
        <w:rPr>
          <w:rFonts w:ascii="Verdana" w:hAnsi="Verdana"/>
        </w:rPr>
        <w:t>Luogo e data</w:t>
      </w:r>
      <w:r>
        <w:rPr>
          <w:rFonts w:ascii="Verdana" w:hAnsi="Verdana"/>
        </w:rPr>
        <w:t xml:space="preserve"> …………………………………………………………………….</w:t>
      </w:r>
      <w:r w:rsidRPr="00F0722F">
        <w:rPr>
          <w:rFonts w:ascii="Verdana" w:hAnsi="Verdana"/>
        </w:rPr>
        <w:t xml:space="preserve"> </w:t>
      </w:r>
    </w:p>
    <w:p w:rsidR="0082309A" w:rsidRDefault="0082309A" w:rsidP="0082309A">
      <w:pPr>
        <w:rPr>
          <w:rFonts w:ascii="Verdana" w:hAnsi="Verdana"/>
        </w:rPr>
      </w:pPr>
      <w:r w:rsidRPr="00F0722F">
        <w:rPr>
          <w:rFonts w:ascii="Verdana" w:hAnsi="Verdana"/>
        </w:rPr>
        <w:t xml:space="preserve">Firma </w:t>
      </w:r>
      <w:r>
        <w:rPr>
          <w:rFonts w:ascii="Verdana" w:hAnsi="Verdana"/>
        </w:rPr>
        <w:t xml:space="preserve">del genitore </w:t>
      </w:r>
      <w:r w:rsidR="006631B4">
        <w:rPr>
          <w:rFonts w:ascii="Verdana" w:hAnsi="Verdana"/>
        </w:rPr>
        <w:t>o</w:t>
      </w:r>
      <w:r>
        <w:rPr>
          <w:rFonts w:ascii="Verdana" w:hAnsi="Verdana"/>
        </w:rPr>
        <w:t xml:space="preserve"> di chi ne fa le veci ………………………………………………………………</w:t>
      </w:r>
    </w:p>
    <w:p w:rsidR="008E0DCD" w:rsidRDefault="008E0DCD" w:rsidP="00645F40">
      <w:pPr>
        <w:spacing w:before="20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1554CA" w:rsidRDefault="001554CA" w:rsidP="00645F40">
      <w:pPr>
        <w:spacing w:before="20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0A50C4" w:rsidRDefault="000A50C4" w:rsidP="00645F40">
      <w:pPr>
        <w:spacing w:before="200"/>
        <w:rPr>
          <w:rFonts w:ascii="Verdana" w:hAnsi="Verdana"/>
        </w:rPr>
      </w:pPr>
    </w:p>
    <w:p w:rsidR="000A50C4" w:rsidRDefault="000A50C4" w:rsidP="00645F40">
      <w:pPr>
        <w:spacing w:before="200"/>
        <w:rPr>
          <w:rFonts w:ascii="Verdana" w:hAnsi="Verdana"/>
        </w:rPr>
      </w:pPr>
    </w:p>
    <w:p w:rsidR="000A50C4" w:rsidRDefault="000A50C4" w:rsidP="00645F40">
      <w:pPr>
        <w:spacing w:before="200"/>
        <w:rPr>
          <w:rFonts w:ascii="Verdana" w:hAnsi="Verdana"/>
        </w:rPr>
      </w:pPr>
    </w:p>
    <w:p w:rsidR="000A50C4" w:rsidRDefault="000A50C4" w:rsidP="00645F40">
      <w:pPr>
        <w:spacing w:before="200"/>
        <w:rPr>
          <w:rFonts w:ascii="Verdana" w:hAnsi="Verdana"/>
        </w:rPr>
      </w:pPr>
    </w:p>
    <w:p w:rsidR="000A50C4" w:rsidRDefault="000A50C4" w:rsidP="00645F40">
      <w:pPr>
        <w:spacing w:before="200"/>
        <w:rPr>
          <w:rFonts w:ascii="Verdana" w:hAnsi="Verdana"/>
        </w:rPr>
      </w:pPr>
    </w:p>
    <w:p w:rsidR="000A50C4" w:rsidRDefault="000A50C4" w:rsidP="00645F40">
      <w:pPr>
        <w:spacing w:before="200"/>
        <w:rPr>
          <w:rFonts w:ascii="Verdana" w:hAnsi="Verdana"/>
        </w:rPr>
      </w:pPr>
    </w:p>
    <w:p w:rsidR="000A50C4" w:rsidRDefault="000A50C4" w:rsidP="00645F40">
      <w:pPr>
        <w:spacing w:before="200"/>
        <w:rPr>
          <w:rFonts w:ascii="Verdana" w:hAnsi="Verdana"/>
        </w:rPr>
      </w:pPr>
    </w:p>
    <w:p w:rsidR="000A50C4" w:rsidRDefault="000A50C4" w:rsidP="00645F40">
      <w:pPr>
        <w:spacing w:before="200"/>
        <w:rPr>
          <w:rFonts w:ascii="Verdana" w:hAnsi="Verdana"/>
        </w:rPr>
      </w:pPr>
    </w:p>
    <w:p w:rsidR="000A50C4" w:rsidRDefault="000A50C4" w:rsidP="00645F40">
      <w:pPr>
        <w:spacing w:before="200"/>
        <w:rPr>
          <w:rFonts w:ascii="Verdana" w:hAnsi="Verdana"/>
        </w:rPr>
      </w:pPr>
    </w:p>
    <w:p w:rsidR="000A50C4" w:rsidRDefault="000A50C4" w:rsidP="00645F40">
      <w:pPr>
        <w:spacing w:before="200"/>
        <w:rPr>
          <w:rFonts w:ascii="Verdana" w:hAnsi="Verdana"/>
        </w:rPr>
      </w:pPr>
    </w:p>
    <w:p w:rsidR="001554CA" w:rsidRPr="00D5139F" w:rsidRDefault="001554CA" w:rsidP="00645F40">
      <w:pPr>
        <w:spacing w:before="20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>
        <w:rPr>
          <w:rFonts w:ascii="Verdana" w:hAnsi="Verdana"/>
        </w:rPr>
        <w:t xml:space="preserve">N.B. </w:t>
      </w:r>
      <w:r w:rsidRPr="00005E09">
        <w:rPr>
          <w:rFonts w:ascii="Verdana" w:hAnsi="Verdana"/>
        </w:rPr>
        <w:t xml:space="preserve">Nel caso di genitori separati, </w:t>
      </w:r>
      <w:r>
        <w:rPr>
          <w:rFonts w:ascii="Verdana" w:hAnsi="Verdana"/>
        </w:rPr>
        <w:t>la “D</w:t>
      </w:r>
      <w:r w:rsidRPr="001554CA">
        <w:rPr>
          <w:rFonts w:ascii="Verdana" w:hAnsi="Verdana"/>
        </w:rPr>
        <w:t>ichiarazione di assunzione di responsabilità e liberatoria</w:t>
      </w:r>
      <w:r>
        <w:rPr>
          <w:rFonts w:ascii="Verdana" w:hAnsi="Verdana"/>
        </w:rPr>
        <w:t>”</w:t>
      </w:r>
      <w:r w:rsidRPr="001554CA">
        <w:rPr>
          <w:rFonts w:ascii="Verdana" w:hAnsi="Verdana"/>
        </w:rPr>
        <w:t xml:space="preserve"> </w:t>
      </w:r>
      <w:r w:rsidRPr="00005E09">
        <w:rPr>
          <w:rFonts w:ascii="Verdana" w:hAnsi="Verdana"/>
        </w:rPr>
        <w:t>dovrà essere compilat</w:t>
      </w:r>
      <w:r>
        <w:rPr>
          <w:rFonts w:ascii="Verdana" w:hAnsi="Verdana"/>
        </w:rPr>
        <w:t>a</w:t>
      </w:r>
      <w:r w:rsidRPr="00005E09">
        <w:rPr>
          <w:rFonts w:ascii="Verdana" w:hAnsi="Verdana"/>
        </w:rPr>
        <w:t xml:space="preserve"> e firmat</w:t>
      </w:r>
      <w:r>
        <w:rPr>
          <w:rFonts w:ascii="Verdana" w:hAnsi="Verdana"/>
        </w:rPr>
        <w:t>a</w:t>
      </w:r>
      <w:r w:rsidRPr="00005E09">
        <w:rPr>
          <w:rFonts w:ascii="Verdana" w:hAnsi="Verdana"/>
        </w:rPr>
        <w:t xml:space="preserve"> da entrambi i genitori.</w:t>
      </w:r>
    </w:p>
    <w:sectPr w:rsidR="001554CA" w:rsidRPr="00D5139F" w:rsidSect="003219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493" w:rsidRDefault="00F12493" w:rsidP="001B617C">
      <w:pPr>
        <w:spacing w:after="0" w:line="240" w:lineRule="auto"/>
      </w:pPr>
      <w:r>
        <w:separator/>
      </w:r>
    </w:p>
  </w:endnote>
  <w:endnote w:type="continuationSeparator" w:id="0">
    <w:p w:rsidR="00F12493" w:rsidRDefault="00F12493" w:rsidP="001B6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493" w:rsidRDefault="00F12493" w:rsidP="001B617C">
      <w:pPr>
        <w:spacing w:after="0" w:line="240" w:lineRule="auto"/>
      </w:pPr>
      <w:r>
        <w:separator/>
      </w:r>
    </w:p>
  </w:footnote>
  <w:footnote w:type="continuationSeparator" w:id="0">
    <w:p w:rsidR="00F12493" w:rsidRDefault="00F12493" w:rsidP="001B61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5792BD0"/>
    <w:multiLevelType w:val="hybridMultilevel"/>
    <w:tmpl w:val="D9C4F3FE"/>
    <w:lvl w:ilvl="0" w:tplc="53708A9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F2143E"/>
    <w:multiLevelType w:val="hybridMultilevel"/>
    <w:tmpl w:val="7E76DD78"/>
    <w:lvl w:ilvl="0" w:tplc="42A89668">
      <w:start w:val="1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D711DD"/>
    <w:multiLevelType w:val="hybridMultilevel"/>
    <w:tmpl w:val="E81886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5353E4"/>
    <w:multiLevelType w:val="hybridMultilevel"/>
    <w:tmpl w:val="25105B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207D8E"/>
    <w:multiLevelType w:val="hybridMultilevel"/>
    <w:tmpl w:val="07D6E6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1738CD"/>
    <w:multiLevelType w:val="hybridMultilevel"/>
    <w:tmpl w:val="614CF910"/>
    <w:lvl w:ilvl="0" w:tplc="E83A83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8630D8"/>
    <w:multiLevelType w:val="hybridMultilevel"/>
    <w:tmpl w:val="6C4AF47E"/>
    <w:lvl w:ilvl="0" w:tplc="C59EEF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D8717E"/>
    <w:multiLevelType w:val="hybridMultilevel"/>
    <w:tmpl w:val="AA6A177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565DE3"/>
    <w:multiLevelType w:val="hybridMultilevel"/>
    <w:tmpl w:val="1A14DB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104245"/>
    <w:multiLevelType w:val="hybridMultilevel"/>
    <w:tmpl w:val="2F9CEA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6F3A88"/>
    <w:multiLevelType w:val="hybridMultilevel"/>
    <w:tmpl w:val="5D9C836C"/>
    <w:lvl w:ilvl="0" w:tplc="FF482F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CB38D8"/>
    <w:multiLevelType w:val="hybridMultilevel"/>
    <w:tmpl w:val="6B10E4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8A20B0"/>
    <w:multiLevelType w:val="hybridMultilevel"/>
    <w:tmpl w:val="7E1A373E"/>
    <w:lvl w:ilvl="0" w:tplc="53708A96">
      <w:start w:val="1"/>
      <w:numFmt w:val="bullet"/>
      <w:lvlText w:val=""/>
      <w:lvlJc w:val="left"/>
      <w:pPr>
        <w:ind w:left="795" w:hanging="360"/>
      </w:pPr>
      <w:rPr>
        <w:rFonts w:ascii="Symbol" w:hAnsi="Symbol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16"/>
  </w:num>
  <w:num w:numId="12">
    <w:abstractNumId w:val="10"/>
  </w:num>
  <w:num w:numId="13">
    <w:abstractNumId w:val="7"/>
  </w:num>
  <w:num w:numId="14">
    <w:abstractNumId w:val="17"/>
  </w:num>
  <w:num w:numId="15">
    <w:abstractNumId w:val="6"/>
  </w:num>
  <w:num w:numId="16">
    <w:abstractNumId w:val="18"/>
  </w:num>
  <w:num w:numId="17">
    <w:abstractNumId w:val="15"/>
  </w:num>
  <w:num w:numId="18">
    <w:abstractNumId w:val="13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2916"/>
    <w:rsid w:val="00001E3D"/>
    <w:rsid w:val="00003169"/>
    <w:rsid w:val="00005E09"/>
    <w:rsid w:val="000141E8"/>
    <w:rsid w:val="00016AD0"/>
    <w:rsid w:val="00017FDD"/>
    <w:rsid w:val="000210F6"/>
    <w:rsid w:val="0002125B"/>
    <w:rsid w:val="0002231B"/>
    <w:rsid w:val="000322BC"/>
    <w:rsid w:val="00037A00"/>
    <w:rsid w:val="00044B62"/>
    <w:rsid w:val="00053BBA"/>
    <w:rsid w:val="00054A5D"/>
    <w:rsid w:val="00066D86"/>
    <w:rsid w:val="0007118E"/>
    <w:rsid w:val="000863B0"/>
    <w:rsid w:val="00094556"/>
    <w:rsid w:val="000A2D8A"/>
    <w:rsid w:val="000A50C4"/>
    <w:rsid w:val="000A60EC"/>
    <w:rsid w:val="000B1627"/>
    <w:rsid w:val="000B2428"/>
    <w:rsid w:val="000B3FD3"/>
    <w:rsid w:val="000B5C9A"/>
    <w:rsid w:val="000D1228"/>
    <w:rsid w:val="000D2C7F"/>
    <w:rsid w:val="000D6CFE"/>
    <w:rsid w:val="000E0450"/>
    <w:rsid w:val="000E24FD"/>
    <w:rsid w:val="000E4E92"/>
    <w:rsid w:val="000E7CFD"/>
    <w:rsid w:val="000F021A"/>
    <w:rsid w:val="00101990"/>
    <w:rsid w:val="00102404"/>
    <w:rsid w:val="001037CA"/>
    <w:rsid w:val="00104251"/>
    <w:rsid w:val="001106AE"/>
    <w:rsid w:val="001218A9"/>
    <w:rsid w:val="00121C45"/>
    <w:rsid w:val="00123699"/>
    <w:rsid w:val="00133616"/>
    <w:rsid w:val="00133F39"/>
    <w:rsid w:val="00137813"/>
    <w:rsid w:val="00145D90"/>
    <w:rsid w:val="001554CA"/>
    <w:rsid w:val="0016445A"/>
    <w:rsid w:val="00165083"/>
    <w:rsid w:val="001718E8"/>
    <w:rsid w:val="001754B0"/>
    <w:rsid w:val="00182657"/>
    <w:rsid w:val="00186D04"/>
    <w:rsid w:val="001900AF"/>
    <w:rsid w:val="00190883"/>
    <w:rsid w:val="00194BAD"/>
    <w:rsid w:val="00194CF4"/>
    <w:rsid w:val="001A2B09"/>
    <w:rsid w:val="001B0A09"/>
    <w:rsid w:val="001B1016"/>
    <w:rsid w:val="001B1049"/>
    <w:rsid w:val="001B35DC"/>
    <w:rsid w:val="001B617C"/>
    <w:rsid w:val="001C0EDB"/>
    <w:rsid w:val="001C211E"/>
    <w:rsid w:val="001C36B1"/>
    <w:rsid w:val="001D4769"/>
    <w:rsid w:val="001F1493"/>
    <w:rsid w:val="001F3886"/>
    <w:rsid w:val="002071D1"/>
    <w:rsid w:val="0020768F"/>
    <w:rsid w:val="0021382B"/>
    <w:rsid w:val="00214A47"/>
    <w:rsid w:val="00216960"/>
    <w:rsid w:val="0022028A"/>
    <w:rsid w:val="002247A5"/>
    <w:rsid w:val="00236FDE"/>
    <w:rsid w:val="00253130"/>
    <w:rsid w:val="0025510B"/>
    <w:rsid w:val="00256D07"/>
    <w:rsid w:val="002579EE"/>
    <w:rsid w:val="0027346E"/>
    <w:rsid w:val="00273F18"/>
    <w:rsid w:val="00286530"/>
    <w:rsid w:val="002A5B3D"/>
    <w:rsid w:val="002A6AE5"/>
    <w:rsid w:val="002A6BB2"/>
    <w:rsid w:val="002A7445"/>
    <w:rsid w:val="002B13E4"/>
    <w:rsid w:val="002C44A0"/>
    <w:rsid w:val="002C48B5"/>
    <w:rsid w:val="002D10A1"/>
    <w:rsid w:val="002E048C"/>
    <w:rsid w:val="002E0590"/>
    <w:rsid w:val="002E0802"/>
    <w:rsid w:val="002E10F1"/>
    <w:rsid w:val="002E3796"/>
    <w:rsid w:val="002E64D9"/>
    <w:rsid w:val="002F1111"/>
    <w:rsid w:val="002F1F45"/>
    <w:rsid w:val="002F3034"/>
    <w:rsid w:val="00303464"/>
    <w:rsid w:val="00310169"/>
    <w:rsid w:val="0031451D"/>
    <w:rsid w:val="003219F4"/>
    <w:rsid w:val="00325F54"/>
    <w:rsid w:val="00333D61"/>
    <w:rsid w:val="00334EBD"/>
    <w:rsid w:val="003361C5"/>
    <w:rsid w:val="003379DD"/>
    <w:rsid w:val="00363919"/>
    <w:rsid w:val="00374FA9"/>
    <w:rsid w:val="00383903"/>
    <w:rsid w:val="003A407B"/>
    <w:rsid w:val="003B2EC9"/>
    <w:rsid w:val="003B4B02"/>
    <w:rsid w:val="003B69AA"/>
    <w:rsid w:val="003C1466"/>
    <w:rsid w:val="003C6B33"/>
    <w:rsid w:val="003D01C4"/>
    <w:rsid w:val="003D0E90"/>
    <w:rsid w:val="003D12DD"/>
    <w:rsid w:val="003D2B57"/>
    <w:rsid w:val="003D7245"/>
    <w:rsid w:val="004033A1"/>
    <w:rsid w:val="00403A5C"/>
    <w:rsid w:val="00406F9B"/>
    <w:rsid w:val="004075C3"/>
    <w:rsid w:val="00411098"/>
    <w:rsid w:val="004119DE"/>
    <w:rsid w:val="00415FA9"/>
    <w:rsid w:val="0043040C"/>
    <w:rsid w:val="00434BBF"/>
    <w:rsid w:val="00441541"/>
    <w:rsid w:val="004511D5"/>
    <w:rsid w:val="004618F9"/>
    <w:rsid w:val="00463BF7"/>
    <w:rsid w:val="0048005A"/>
    <w:rsid w:val="00492FB3"/>
    <w:rsid w:val="004940C3"/>
    <w:rsid w:val="00495510"/>
    <w:rsid w:val="004A050B"/>
    <w:rsid w:val="004A7702"/>
    <w:rsid w:val="004B1E9C"/>
    <w:rsid w:val="004B4F95"/>
    <w:rsid w:val="004B55A1"/>
    <w:rsid w:val="004B714F"/>
    <w:rsid w:val="004C0372"/>
    <w:rsid w:val="004C3122"/>
    <w:rsid w:val="004E0C7A"/>
    <w:rsid w:val="004E1470"/>
    <w:rsid w:val="004F07D6"/>
    <w:rsid w:val="004F5C81"/>
    <w:rsid w:val="004F644F"/>
    <w:rsid w:val="004F6B3F"/>
    <w:rsid w:val="004F7623"/>
    <w:rsid w:val="0050070E"/>
    <w:rsid w:val="00500FDB"/>
    <w:rsid w:val="00502632"/>
    <w:rsid w:val="005030D8"/>
    <w:rsid w:val="00506E14"/>
    <w:rsid w:val="00522DDF"/>
    <w:rsid w:val="00525539"/>
    <w:rsid w:val="005266B5"/>
    <w:rsid w:val="00527372"/>
    <w:rsid w:val="005273AB"/>
    <w:rsid w:val="005317E7"/>
    <w:rsid w:val="00535621"/>
    <w:rsid w:val="00552018"/>
    <w:rsid w:val="005571D0"/>
    <w:rsid w:val="005575AD"/>
    <w:rsid w:val="00572932"/>
    <w:rsid w:val="0057295F"/>
    <w:rsid w:val="00575FC0"/>
    <w:rsid w:val="00585AA2"/>
    <w:rsid w:val="005903BE"/>
    <w:rsid w:val="00592BC1"/>
    <w:rsid w:val="00593470"/>
    <w:rsid w:val="005A5706"/>
    <w:rsid w:val="005B37B7"/>
    <w:rsid w:val="005C2438"/>
    <w:rsid w:val="005D286D"/>
    <w:rsid w:val="005E54D1"/>
    <w:rsid w:val="0060510C"/>
    <w:rsid w:val="00611988"/>
    <w:rsid w:val="00615B99"/>
    <w:rsid w:val="006214CE"/>
    <w:rsid w:val="006234C7"/>
    <w:rsid w:val="006330FA"/>
    <w:rsid w:val="006366AB"/>
    <w:rsid w:val="00640047"/>
    <w:rsid w:val="00645F40"/>
    <w:rsid w:val="00646C09"/>
    <w:rsid w:val="0064737E"/>
    <w:rsid w:val="006530C2"/>
    <w:rsid w:val="00656CA8"/>
    <w:rsid w:val="00662489"/>
    <w:rsid w:val="006631B4"/>
    <w:rsid w:val="00670265"/>
    <w:rsid w:val="006802AF"/>
    <w:rsid w:val="00682090"/>
    <w:rsid w:val="00691D03"/>
    <w:rsid w:val="00693AE9"/>
    <w:rsid w:val="006942D5"/>
    <w:rsid w:val="00695AD8"/>
    <w:rsid w:val="0069636C"/>
    <w:rsid w:val="006A22B3"/>
    <w:rsid w:val="006A5F23"/>
    <w:rsid w:val="006A61A7"/>
    <w:rsid w:val="006B79DD"/>
    <w:rsid w:val="006B7D62"/>
    <w:rsid w:val="006C272D"/>
    <w:rsid w:val="006D0C00"/>
    <w:rsid w:val="006D1843"/>
    <w:rsid w:val="006E0281"/>
    <w:rsid w:val="006E1CC5"/>
    <w:rsid w:val="006E3931"/>
    <w:rsid w:val="006F5061"/>
    <w:rsid w:val="006F656A"/>
    <w:rsid w:val="00700F98"/>
    <w:rsid w:val="0070157B"/>
    <w:rsid w:val="007115E3"/>
    <w:rsid w:val="00720C39"/>
    <w:rsid w:val="007270BC"/>
    <w:rsid w:val="00727FE3"/>
    <w:rsid w:val="0073522A"/>
    <w:rsid w:val="00736CD0"/>
    <w:rsid w:val="00742D65"/>
    <w:rsid w:val="007476F3"/>
    <w:rsid w:val="007535FD"/>
    <w:rsid w:val="0075444C"/>
    <w:rsid w:val="0075543F"/>
    <w:rsid w:val="007604D2"/>
    <w:rsid w:val="00761E57"/>
    <w:rsid w:val="00764193"/>
    <w:rsid w:val="00783F0F"/>
    <w:rsid w:val="00797BAD"/>
    <w:rsid w:val="007A15AE"/>
    <w:rsid w:val="007A3CD3"/>
    <w:rsid w:val="007B1B5A"/>
    <w:rsid w:val="007B3968"/>
    <w:rsid w:val="007B5C2C"/>
    <w:rsid w:val="007B7325"/>
    <w:rsid w:val="007C0176"/>
    <w:rsid w:val="007C1F7B"/>
    <w:rsid w:val="007D3664"/>
    <w:rsid w:val="007D3DD4"/>
    <w:rsid w:val="007E49AB"/>
    <w:rsid w:val="007E5DA9"/>
    <w:rsid w:val="007F2460"/>
    <w:rsid w:val="0080324F"/>
    <w:rsid w:val="00811653"/>
    <w:rsid w:val="00812257"/>
    <w:rsid w:val="00814D3A"/>
    <w:rsid w:val="00821723"/>
    <w:rsid w:val="0082309A"/>
    <w:rsid w:val="008250FB"/>
    <w:rsid w:val="00833988"/>
    <w:rsid w:val="00840769"/>
    <w:rsid w:val="00841D7B"/>
    <w:rsid w:val="00842235"/>
    <w:rsid w:val="00843481"/>
    <w:rsid w:val="008606D9"/>
    <w:rsid w:val="00862BD3"/>
    <w:rsid w:val="00864828"/>
    <w:rsid w:val="00864CA6"/>
    <w:rsid w:val="008651C1"/>
    <w:rsid w:val="00881209"/>
    <w:rsid w:val="008819FA"/>
    <w:rsid w:val="008848DC"/>
    <w:rsid w:val="00886B03"/>
    <w:rsid w:val="00887573"/>
    <w:rsid w:val="008875CE"/>
    <w:rsid w:val="00893DC7"/>
    <w:rsid w:val="0089714C"/>
    <w:rsid w:val="008A0D07"/>
    <w:rsid w:val="008A3A69"/>
    <w:rsid w:val="008A7EA1"/>
    <w:rsid w:val="008B0BE0"/>
    <w:rsid w:val="008B3441"/>
    <w:rsid w:val="008D130E"/>
    <w:rsid w:val="008D4BCC"/>
    <w:rsid w:val="008D58A5"/>
    <w:rsid w:val="008E0DCD"/>
    <w:rsid w:val="008E15CB"/>
    <w:rsid w:val="008F50E9"/>
    <w:rsid w:val="008F7BB8"/>
    <w:rsid w:val="00900104"/>
    <w:rsid w:val="00904AB7"/>
    <w:rsid w:val="0090583D"/>
    <w:rsid w:val="009109DD"/>
    <w:rsid w:val="0092236D"/>
    <w:rsid w:val="00926D44"/>
    <w:rsid w:val="009436E1"/>
    <w:rsid w:val="009464D6"/>
    <w:rsid w:val="009500C1"/>
    <w:rsid w:val="00952D99"/>
    <w:rsid w:val="009533D8"/>
    <w:rsid w:val="00957278"/>
    <w:rsid w:val="0096612A"/>
    <w:rsid w:val="009820AF"/>
    <w:rsid w:val="00982256"/>
    <w:rsid w:val="00986008"/>
    <w:rsid w:val="00987D06"/>
    <w:rsid w:val="0099406B"/>
    <w:rsid w:val="009A0E46"/>
    <w:rsid w:val="009A3037"/>
    <w:rsid w:val="009A4028"/>
    <w:rsid w:val="009B06CD"/>
    <w:rsid w:val="009B0CAF"/>
    <w:rsid w:val="009B695D"/>
    <w:rsid w:val="009B7A8D"/>
    <w:rsid w:val="009C3A82"/>
    <w:rsid w:val="009C7D36"/>
    <w:rsid w:val="009D2FFA"/>
    <w:rsid w:val="009E2133"/>
    <w:rsid w:val="009E2B94"/>
    <w:rsid w:val="009E3219"/>
    <w:rsid w:val="009E4E5B"/>
    <w:rsid w:val="009E55D3"/>
    <w:rsid w:val="009E628E"/>
    <w:rsid w:val="009E75F3"/>
    <w:rsid w:val="009F4572"/>
    <w:rsid w:val="009F4A2B"/>
    <w:rsid w:val="00A00C06"/>
    <w:rsid w:val="00A3507E"/>
    <w:rsid w:val="00A3659B"/>
    <w:rsid w:val="00A372AA"/>
    <w:rsid w:val="00A43B0A"/>
    <w:rsid w:val="00A568A9"/>
    <w:rsid w:val="00A63ECB"/>
    <w:rsid w:val="00A72B7E"/>
    <w:rsid w:val="00A7422E"/>
    <w:rsid w:val="00A752FF"/>
    <w:rsid w:val="00A75DD9"/>
    <w:rsid w:val="00AA22A7"/>
    <w:rsid w:val="00AA3CF2"/>
    <w:rsid w:val="00AB4986"/>
    <w:rsid w:val="00AC0366"/>
    <w:rsid w:val="00AE2AED"/>
    <w:rsid w:val="00AE547A"/>
    <w:rsid w:val="00AF4C9E"/>
    <w:rsid w:val="00AF5E7E"/>
    <w:rsid w:val="00B068B9"/>
    <w:rsid w:val="00B075D0"/>
    <w:rsid w:val="00B13106"/>
    <w:rsid w:val="00B162B3"/>
    <w:rsid w:val="00B17454"/>
    <w:rsid w:val="00B20D99"/>
    <w:rsid w:val="00B21BF8"/>
    <w:rsid w:val="00B2396B"/>
    <w:rsid w:val="00B2535C"/>
    <w:rsid w:val="00B27BC2"/>
    <w:rsid w:val="00B32108"/>
    <w:rsid w:val="00B34C29"/>
    <w:rsid w:val="00B51AEA"/>
    <w:rsid w:val="00B51E61"/>
    <w:rsid w:val="00B64B9C"/>
    <w:rsid w:val="00B71DA1"/>
    <w:rsid w:val="00B72916"/>
    <w:rsid w:val="00B97044"/>
    <w:rsid w:val="00BB0137"/>
    <w:rsid w:val="00BB3CE6"/>
    <w:rsid w:val="00BB6495"/>
    <w:rsid w:val="00BC1550"/>
    <w:rsid w:val="00BC32B9"/>
    <w:rsid w:val="00BD1F14"/>
    <w:rsid w:val="00BD2F57"/>
    <w:rsid w:val="00BD48BA"/>
    <w:rsid w:val="00BF027F"/>
    <w:rsid w:val="00BF09B7"/>
    <w:rsid w:val="00BF2D59"/>
    <w:rsid w:val="00BF509B"/>
    <w:rsid w:val="00BF68BB"/>
    <w:rsid w:val="00BF7745"/>
    <w:rsid w:val="00C17421"/>
    <w:rsid w:val="00C17EDD"/>
    <w:rsid w:val="00C22E73"/>
    <w:rsid w:val="00C32A96"/>
    <w:rsid w:val="00C32DF2"/>
    <w:rsid w:val="00C462D7"/>
    <w:rsid w:val="00C514F9"/>
    <w:rsid w:val="00C750C6"/>
    <w:rsid w:val="00C8585A"/>
    <w:rsid w:val="00C90282"/>
    <w:rsid w:val="00C908B2"/>
    <w:rsid w:val="00C936B3"/>
    <w:rsid w:val="00CA0240"/>
    <w:rsid w:val="00CA4D55"/>
    <w:rsid w:val="00CA68E1"/>
    <w:rsid w:val="00CC193D"/>
    <w:rsid w:val="00CC3BEE"/>
    <w:rsid w:val="00CD0974"/>
    <w:rsid w:val="00CD5CF9"/>
    <w:rsid w:val="00CE73BF"/>
    <w:rsid w:val="00CF1E0E"/>
    <w:rsid w:val="00CF2945"/>
    <w:rsid w:val="00D0690A"/>
    <w:rsid w:val="00D11380"/>
    <w:rsid w:val="00D141EB"/>
    <w:rsid w:val="00D15E99"/>
    <w:rsid w:val="00D2260D"/>
    <w:rsid w:val="00D25512"/>
    <w:rsid w:val="00D41A30"/>
    <w:rsid w:val="00D5139F"/>
    <w:rsid w:val="00D57ED7"/>
    <w:rsid w:val="00D60CC5"/>
    <w:rsid w:val="00D6431C"/>
    <w:rsid w:val="00D77D58"/>
    <w:rsid w:val="00D80C72"/>
    <w:rsid w:val="00D839D0"/>
    <w:rsid w:val="00D87988"/>
    <w:rsid w:val="00D90E55"/>
    <w:rsid w:val="00D92943"/>
    <w:rsid w:val="00D93989"/>
    <w:rsid w:val="00DA7C76"/>
    <w:rsid w:val="00DB0D64"/>
    <w:rsid w:val="00DB2385"/>
    <w:rsid w:val="00DC24F7"/>
    <w:rsid w:val="00DC3588"/>
    <w:rsid w:val="00DC40D1"/>
    <w:rsid w:val="00DC64C0"/>
    <w:rsid w:val="00DC69EE"/>
    <w:rsid w:val="00DC6F74"/>
    <w:rsid w:val="00DC73F6"/>
    <w:rsid w:val="00DE6C23"/>
    <w:rsid w:val="00E00A99"/>
    <w:rsid w:val="00E0120C"/>
    <w:rsid w:val="00E05964"/>
    <w:rsid w:val="00E1064A"/>
    <w:rsid w:val="00E107BB"/>
    <w:rsid w:val="00E12822"/>
    <w:rsid w:val="00E12BDD"/>
    <w:rsid w:val="00E23DB8"/>
    <w:rsid w:val="00E2469E"/>
    <w:rsid w:val="00E27A8D"/>
    <w:rsid w:val="00E33606"/>
    <w:rsid w:val="00E369F2"/>
    <w:rsid w:val="00E41D39"/>
    <w:rsid w:val="00E4457F"/>
    <w:rsid w:val="00E535FC"/>
    <w:rsid w:val="00E5636D"/>
    <w:rsid w:val="00E5698A"/>
    <w:rsid w:val="00E61311"/>
    <w:rsid w:val="00E6278C"/>
    <w:rsid w:val="00E641F8"/>
    <w:rsid w:val="00E6694C"/>
    <w:rsid w:val="00EB339D"/>
    <w:rsid w:val="00EB68F9"/>
    <w:rsid w:val="00EC4699"/>
    <w:rsid w:val="00EC4A96"/>
    <w:rsid w:val="00EC55F4"/>
    <w:rsid w:val="00EC7244"/>
    <w:rsid w:val="00EF158C"/>
    <w:rsid w:val="00EF4F02"/>
    <w:rsid w:val="00F05714"/>
    <w:rsid w:val="00F0722F"/>
    <w:rsid w:val="00F07554"/>
    <w:rsid w:val="00F12493"/>
    <w:rsid w:val="00F22F67"/>
    <w:rsid w:val="00F32BEA"/>
    <w:rsid w:val="00F37F8E"/>
    <w:rsid w:val="00F401B4"/>
    <w:rsid w:val="00F45000"/>
    <w:rsid w:val="00F55FA5"/>
    <w:rsid w:val="00F73941"/>
    <w:rsid w:val="00F81A1C"/>
    <w:rsid w:val="00F81CD3"/>
    <w:rsid w:val="00F830BC"/>
    <w:rsid w:val="00F8772D"/>
    <w:rsid w:val="00F97C53"/>
    <w:rsid w:val="00FA183A"/>
    <w:rsid w:val="00FA3409"/>
    <w:rsid w:val="00FB48F5"/>
    <w:rsid w:val="00FB6085"/>
    <w:rsid w:val="00FB7F82"/>
    <w:rsid w:val="00FC7F5D"/>
    <w:rsid w:val="00FD3F60"/>
    <w:rsid w:val="00FE0075"/>
    <w:rsid w:val="00FE31B0"/>
    <w:rsid w:val="00FE66DD"/>
    <w:rsid w:val="00FF0F97"/>
    <w:rsid w:val="00FF7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2916"/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B72916"/>
    <w:rPr>
      <w:color w:val="0000FF"/>
      <w:u w:val="single"/>
    </w:rPr>
  </w:style>
  <w:style w:type="paragraph" w:customStyle="1" w:styleId="Nomesociet">
    <w:name w:val="Nome società"/>
    <w:basedOn w:val="Normale"/>
    <w:rsid w:val="00B72916"/>
    <w:pPr>
      <w:framePr w:w="3845" w:h="1584" w:hSpace="187" w:vSpace="187" w:wrap="notBeside" w:vAnchor="page" w:hAnchor="margin" w:y="894" w:anchorLock="1"/>
      <w:overflowPunct w:val="0"/>
      <w:autoSpaceDE w:val="0"/>
      <w:autoSpaceDN w:val="0"/>
      <w:adjustRightInd w:val="0"/>
      <w:spacing w:after="0" w:line="280" w:lineRule="atLeast"/>
      <w:jc w:val="both"/>
    </w:pPr>
    <w:rPr>
      <w:rFonts w:ascii="Arial Black" w:hAnsi="Arial Black"/>
      <w:spacing w:val="-25"/>
      <w:sz w:val="32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2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2916"/>
    <w:rPr>
      <w:rFonts w:ascii="Tahoma" w:eastAsia="Times New Roman" w:hAnsi="Tahoma" w:cs="Tahoma"/>
      <w:sz w:val="16"/>
      <w:szCs w:val="16"/>
      <w:lang w:eastAsia="it-IT"/>
    </w:rPr>
  </w:style>
  <w:style w:type="character" w:styleId="Enfasigrassetto">
    <w:name w:val="Strong"/>
    <w:basedOn w:val="Carpredefinitoparagrafo"/>
    <w:uiPriority w:val="22"/>
    <w:qFormat/>
    <w:rsid w:val="00B72916"/>
    <w:rPr>
      <w:b/>
      <w:bCs/>
    </w:rPr>
  </w:style>
  <w:style w:type="paragraph" w:styleId="Paragrafoelenco">
    <w:name w:val="List Paragraph"/>
    <w:basedOn w:val="Normale"/>
    <w:uiPriority w:val="34"/>
    <w:qFormat/>
    <w:rsid w:val="00273F18"/>
    <w:pPr>
      <w:ind w:left="720"/>
      <w:contextualSpacing/>
    </w:pPr>
  </w:style>
  <w:style w:type="table" w:styleId="Grigliatabella">
    <w:name w:val="Table Grid"/>
    <w:basedOn w:val="Tabellanormale"/>
    <w:uiPriority w:val="39"/>
    <w:rsid w:val="001A2B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E55D3"/>
    <w:rPr>
      <w:color w:val="808080"/>
      <w:shd w:val="clear" w:color="auto" w:fill="E6E6E6"/>
    </w:rPr>
  </w:style>
  <w:style w:type="character" w:customStyle="1" w:styleId="pg-2ls1">
    <w:name w:val="pg-2ls1"/>
    <w:basedOn w:val="Carpredefinitoparagrafo"/>
    <w:rsid w:val="00862BD3"/>
  </w:style>
  <w:style w:type="paragraph" w:styleId="NormaleWeb">
    <w:name w:val="Normal (Web)"/>
    <w:basedOn w:val="Normale"/>
    <w:uiPriority w:val="99"/>
    <w:unhideWhenUsed/>
    <w:rsid w:val="001900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5255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B617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B617C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B617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mps060005@pec.istruzione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mps060005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FD3F4-32F8-4A05-8300-B9077D439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CBiasi</cp:lastModifiedBy>
  <cp:revision>4</cp:revision>
  <dcterms:created xsi:type="dcterms:W3CDTF">2018-09-12T08:31:00Z</dcterms:created>
  <dcterms:modified xsi:type="dcterms:W3CDTF">2018-09-12T11:33:00Z</dcterms:modified>
</cp:coreProperties>
</file>